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F2B191" w14:textId="77777777" w:rsidR="00F829E2" w:rsidRPr="00B15679" w:rsidRDefault="00F829E2" w:rsidP="00F829E2">
      <w:pPr>
        <w:spacing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5966C0" wp14:editId="1DC7B9E1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2D1C7" w14:textId="77777777" w:rsidR="00F829E2" w:rsidRPr="00B15679" w:rsidRDefault="00F829E2" w:rsidP="00F829E2">
      <w:pPr>
        <w:spacing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6B1C8" w14:textId="77777777" w:rsidR="00F829E2" w:rsidRPr="00B15679" w:rsidRDefault="00F829E2" w:rsidP="00F829E2">
      <w:pPr>
        <w:spacing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3F5F347A" w14:textId="1CA80C07" w:rsidR="00F829E2" w:rsidRPr="00B15679" w:rsidRDefault="00F829E2" w:rsidP="00F829E2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 </w:t>
      </w:r>
      <w:r w:rsidR="0093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восьмая</w:t>
      </w: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426CF8AC" w14:textId="77777777" w:rsidR="00F829E2" w:rsidRPr="00B15679" w:rsidRDefault="00F829E2" w:rsidP="00F829E2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CBBD8" w14:textId="77777777" w:rsidR="00F829E2" w:rsidRDefault="00F829E2" w:rsidP="00F829E2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570F33BF" w14:textId="77777777" w:rsidR="00F829E2" w:rsidRDefault="00F829E2" w:rsidP="00F829E2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40FDE6" w14:textId="3203B614" w:rsidR="00F829E2" w:rsidRPr="00B15679" w:rsidRDefault="00290B01" w:rsidP="00F829E2">
      <w:pPr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февраля 2023 года</w:t>
      </w:r>
      <w:r w:rsidR="00F8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8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</w:t>
      </w:r>
    </w:p>
    <w:p w14:paraId="5FA4C33C" w14:textId="77777777" w:rsidR="00587E13" w:rsidRDefault="00587E13" w:rsidP="00E42CFF">
      <w:pPr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FE9A27" w14:textId="10C10BA3" w:rsidR="005A34BA" w:rsidRPr="00E42CFF" w:rsidRDefault="005A34BA" w:rsidP="00B16A87">
      <w:pPr>
        <w:ind w:right="140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273F5">
        <w:rPr>
          <w:b/>
          <w:sz w:val="28"/>
          <w:szCs w:val="28"/>
        </w:rPr>
        <w:t xml:space="preserve">даче согласия на прием имущества в </w:t>
      </w:r>
      <w:r>
        <w:rPr>
          <w:b/>
          <w:sz w:val="28"/>
          <w:szCs w:val="28"/>
        </w:rPr>
        <w:t>муниципальн</w:t>
      </w:r>
      <w:r w:rsidR="008273F5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собственност</w:t>
      </w:r>
      <w:r w:rsidR="008273F5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сельского поселения </w:t>
      </w:r>
      <w:r w:rsidR="00587E13">
        <w:rPr>
          <w:b/>
          <w:sz w:val="28"/>
          <w:szCs w:val="28"/>
        </w:rPr>
        <w:t>Кузьмино-Отвержский сельсовет Липецкого муниципального района</w:t>
      </w:r>
      <w:r>
        <w:rPr>
          <w:b/>
          <w:sz w:val="28"/>
          <w:szCs w:val="28"/>
        </w:rPr>
        <w:t xml:space="preserve"> </w:t>
      </w:r>
      <w:r w:rsidR="008273F5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муниципальн</w:t>
      </w:r>
      <w:r w:rsidR="008273F5">
        <w:rPr>
          <w:b/>
          <w:sz w:val="28"/>
          <w:szCs w:val="28"/>
        </w:rPr>
        <w:t>ой</w:t>
      </w:r>
      <w:r w:rsidR="00E42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</w:t>
      </w:r>
      <w:r w:rsidR="008273F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587E13">
        <w:rPr>
          <w:b/>
          <w:sz w:val="28"/>
          <w:szCs w:val="28"/>
        </w:rPr>
        <w:t xml:space="preserve">Липецкого </w:t>
      </w:r>
      <w:r>
        <w:rPr>
          <w:b/>
          <w:sz w:val="28"/>
          <w:szCs w:val="28"/>
        </w:rPr>
        <w:t xml:space="preserve">муниципального </w:t>
      </w:r>
      <w:r w:rsidR="00587E13">
        <w:rPr>
          <w:b/>
          <w:sz w:val="28"/>
          <w:szCs w:val="28"/>
        </w:rPr>
        <w:t>района Липецкой области</w:t>
      </w:r>
    </w:p>
    <w:p w14:paraId="7E6CC8DE" w14:textId="77777777" w:rsidR="00E606C6" w:rsidRPr="00C90DBB" w:rsidRDefault="00E606C6" w:rsidP="00C90DBB">
      <w:pPr>
        <w:overflowPunct w:val="0"/>
        <w:autoSpaceDE w:val="0"/>
        <w:autoSpaceDN w:val="0"/>
        <w:adjustRightInd w:val="0"/>
        <w:ind w:right="4684"/>
        <w:rPr>
          <w:rFonts w:ascii="Times New Roman" w:hAnsi="Times New Roman" w:cs="Times New Roman"/>
          <w:b/>
          <w:sz w:val="28"/>
          <w:szCs w:val="28"/>
        </w:rPr>
      </w:pPr>
    </w:p>
    <w:p w14:paraId="39076D2A" w14:textId="1005DBD8" w:rsidR="00BE2437" w:rsidRPr="00182AF7" w:rsidRDefault="00777CDE">
      <w:pPr>
        <w:pStyle w:val="Default"/>
        <w:jc w:val="both"/>
        <w:rPr>
          <w:rFonts w:cs="Times New Roman"/>
          <w:color w:val="auto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E77DDA">
        <w:rPr>
          <w:rFonts w:eastAsia="Times New Roman" w:cs="Times New Roman"/>
          <w:sz w:val="28"/>
          <w:szCs w:val="28"/>
        </w:rPr>
        <w:t xml:space="preserve">Руководствуясь </w:t>
      </w:r>
      <w:r w:rsidR="00061335">
        <w:rPr>
          <w:rFonts w:eastAsia="Times New Roman" w:cs="Times New Roman"/>
          <w:sz w:val="28"/>
          <w:szCs w:val="28"/>
        </w:rPr>
        <w:t>Федеральны</w:t>
      </w:r>
      <w:r w:rsidR="003A1B14">
        <w:rPr>
          <w:rFonts w:eastAsia="Times New Roman" w:cs="Times New Roman"/>
          <w:sz w:val="28"/>
          <w:szCs w:val="28"/>
        </w:rPr>
        <w:t>м</w:t>
      </w:r>
      <w:r w:rsidR="00061335">
        <w:rPr>
          <w:rFonts w:eastAsia="Times New Roman" w:cs="Times New Roman"/>
          <w:sz w:val="28"/>
          <w:szCs w:val="28"/>
        </w:rPr>
        <w:t xml:space="preserve"> закон</w:t>
      </w:r>
      <w:r w:rsidR="003A1B14">
        <w:rPr>
          <w:rFonts w:eastAsia="Times New Roman" w:cs="Times New Roman"/>
          <w:sz w:val="28"/>
          <w:szCs w:val="28"/>
        </w:rPr>
        <w:t>ом</w:t>
      </w:r>
      <w:r w:rsidR="00061335">
        <w:rPr>
          <w:rFonts w:eastAsia="Times New Roman" w:cs="Times New Roman"/>
          <w:sz w:val="28"/>
          <w:szCs w:val="28"/>
        </w:rPr>
        <w:t xml:space="preserve"> </w:t>
      </w:r>
      <w:r w:rsidR="00182AF7">
        <w:rPr>
          <w:rFonts w:eastAsia="Times New Roman" w:cs="Times New Roman"/>
          <w:sz w:val="28"/>
          <w:szCs w:val="28"/>
        </w:rPr>
        <w:t xml:space="preserve">от 06.10.2003 года № 131-ФЗ </w:t>
      </w:r>
      <w:r w:rsidR="00061335">
        <w:rPr>
          <w:rFonts w:eastAsia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182AF7">
        <w:rPr>
          <w:rFonts w:eastAsia="Times New Roman" w:cs="Times New Roman"/>
          <w:sz w:val="28"/>
          <w:szCs w:val="28"/>
        </w:rPr>
        <w:t xml:space="preserve"> Уставом </w:t>
      </w:r>
      <w:r w:rsidR="00182AF7" w:rsidRPr="00182AF7">
        <w:rPr>
          <w:rFonts w:eastAsia="Times New Roman" w:cs="Times New Roman" w:hint="eastAsia"/>
          <w:sz w:val="28"/>
          <w:szCs w:val="28"/>
        </w:rPr>
        <w:t>сельского поселения Кузьмино-Отвержского сельсовета Липецкого муниципального района Липецкой области</w:t>
      </w:r>
      <w:r w:rsidR="00182AF7">
        <w:rPr>
          <w:rFonts w:eastAsia="Times New Roman" w:cs="Times New Roman"/>
          <w:sz w:val="28"/>
          <w:szCs w:val="28"/>
        </w:rPr>
        <w:t xml:space="preserve"> Российской Федерации,</w:t>
      </w:r>
      <w:r w:rsidR="00061335">
        <w:rPr>
          <w:rFonts w:eastAsia="Times New Roman" w:cs="Times New Roman"/>
          <w:sz w:val="28"/>
          <w:szCs w:val="28"/>
        </w:rPr>
        <w:t xml:space="preserve"> </w:t>
      </w:r>
      <w:r w:rsidR="003A1B14" w:rsidRPr="00AB3DE5">
        <w:rPr>
          <w:rFonts w:cs="Times New Roman"/>
          <w:color w:val="auto"/>
          <w:sz w:val="27"/>
          <w:szCs w:val="27"/>
        </w:rPr>
        <w:t xml:space="preserve">Совет </w:t>
      </w:r>
      <w:r w:rsidR="003A1B14" w:rsidRPr="00182AF7">
        <w:rPr>
          <w:rFonts w:cs="Times New Roman"/>
          <w:color w:val="auto"/>
          <w:sz w:val="28"/>
          <w:szCs w:val="28"/>
        </w:rPr>
        <w:t xml:space="preserve">депутатов </w:t>
      </w:r>
      <w:bookmarkStart w:id="0" w:name="_Hlk88749086"/>
      <w:r w:rsidR="003A1B14" w:rsidRPr="00182AF7">
        <w:rPr>
          <w:rFonts w:cs="Times New Roman"/>
          <w:color w:val="auto"/>
          <w:sz w:val="28"/>
          <w:szCs w:val="28"/>
        </w:rPr>
        <w:t>сельского поселения Кузьмино-Отвержского сельсовета Липецкого муниципального района Липецкой области </w:t>
      </w:r>
      <w:bookmarkEnd w:id="0"/>
      <w:r w:rsidR="00182AF7">
        <w:rPr>
          <w:rFonts w:cs="Times New Roman"/>
          <w:color w:val="auto"/>
          <w:sz w:val="28"/>
          <w:szCs w:val="28"/>
        </w:rPr>
        <w:t>Российской Федерации</w:t>
      </w:r>
    </w:p>
    <w:p w14:paraId="2CA6B10F" w14:textId="77777777" w:rsidR="00182AF7" w:rsidRDefault="00182AF7">
      <w:pPr>
        <w:pStyle w:val="Default"/>
        <w:jc w:val="both"/>
        <w:rPr>
          <w:sz w:val="28"/>
          <w:szCs w:val="28"/>
        </w:rPr>
      </w:pPr>
    </w:p>
    <w:p w14:paraId="6CF3A5F8" w14:textId="4BCF94E1" w:rsidR="009C0546" w:rsidRDefault="00F07EBC" w:rsidP="00182AF7">
      <w:pPr>
        <w:pStyle w:val="Default"/>
        <w:rPr>
          <w:bCs/>
          <w:sz w:val="28"/>
          <w:szCs w:val="28"/>
        </w:rPr>
      </w:pPr>
      <w:r w:rsidRPr="00182AF7">
        <w:rPr>
          <w:bCs/>
          <w:sz w:val="28"/>
          <w:szCs w:val="28"/>
        </w:rPr>
        <w:t>РЕШИЛ:</w:t>
      </w:r>
    </w:p>
    <w:p w14:paraId="758F6A68" w14:textId="77777777" w:rsidR="00182AF7" w:rsidRPr="00182AF7" w:rsidRDefault="00182AF7" w:rsidP="00182AF7">
      <w:pPr>
        <w:pStyle w:val="Default"/>
        <w:rPr>
          <w:bCs/>
        </w:rPr>
      </w:pPr>
    </w:p>
    <w:p w14:paraId="5A330065" w14:textId="1F33863B" w:rsidR="00E606C6" w:rsidRPr="008437AF" w:rsidRDefault="008273F5" w:rsidP="008437AF">
      <w:pPr>
        <w:pStyle w:val="ac"/>
        <w:ind w:firstLine="720"/>
        <w:jc w:val="both"/>
        <w:rPr>
          <w:rFonts w:ascii="Times New Roman" w:eastAsia="MS PMincho" w:hAnsi="Times New Roman"/>
          <w:kern w:val="1"/>
          <w:sz w:val="28"/>
          <w:szCs w:val="28"/>
          <w:lang w:eastAsia="ar-SA"/>
        </w:rPr>
      </w:pPr>
      <w:r w:rsidRPr="008437AF">
        <w:rPr>
          <w:rFonts w:ascii="Times New Roman" w:hAnsi="Times New Roman"/>
          <w:bCs/>
          <w:sz w:val="28"/>
          <w:szCs w:val="28"/>
        </w:rPr>
        <w:t>1</w:t>
      </w:r>
      <w:r w:rsidR="005A34BA" w:rsidRPr="008437AF">
        <w:rPr>
          <w:rFonts w:ascii="Times New Roman" w:hAnsi="Times New Roman"/>
          <w:bCs/>
          <w:sz w:val="28"/>
          <w:szCs w:val="28"/>
        </w:rPr>
        <w:t xml:space="preserve">. </w:t>
      </w:r>
      <w:r w:rsidR="00E606C6" w:rsidRPr="008437AF">
        <w:rPr>
          <w:rFonts w:ascii="Times New Roman" w:hAnsi="Times New Roman"/>
          <w:bCs/>
          <w:sz w:val="28"/>
          <w:szCs w:val="28"/>
        </w:rPr>
        <w:t xml:space="preserve">Дать согласие на </w:t>
      </w:r>
      <w:r w:rsidRPr="008437AF">
        <w:rPr>
          <w:rFonts w:ascii="Times New Roman" w:hAnsi="Times New Roman"/>
          <w:bCs/>
          <w:sz w:val="28"/>
          <w:szCs w:val="28"/>
        </w:rPr>
        <w:t>прием</w:t>
      </w:r>
      <w:r w:rsidR="00141994" w:rsidRPr="008437AF">
        <w:rPr>
          <w:rFonts w:ascii="Times New Roman" w:hAnsi="Times New Roman"/>
          <w:bCs/>
          <w:sz w:val="28"/>
          <w:szCs w:val="28"/>
        </w:rPr>
        <w:t xml:space="preserve"> </w:t>
      </w:r>
      <w:r w:rsidR="00E606C6" w:rsidRPr="008437AF">
        <w:rPr>
          <w:rFonts w:ascii="Times New Roman" w:hAnsi="Times New Roman"/>
          <w:sz w:val="28"/>
          <w:szCs w:val="28"/>
        </w:rPr>
        <w:t xml:space="preserve">из муниципальной собственности </w:t>
      </w:r>
      <w:r w:rsidR="00587E13" w:rsidRPr="008437AF">
        <w:rPr>
          <w:rFonts w:ascii="Times New Roman" w:hAnsi="Times New Roman"/>
          <w:sz w:val="28"/>
          <w:szCs w:val="28"/>
        </w:rPr>
        <w:t xml:space="preserve">Липецкого </w:t>
      </w:r>
      <w:r w:rsidR="00E606C6" w:rsidRPr="008437AF">
        <w:rPr>
          <w:rFonts w:ascii="Times New Roman" w:hAnsi="Times New Roman"/>
          <w:sz w:val="28"/>
          <w:szCs w:val="28"/>
        </w:rPr>
        <w:t xml:space="preserve">муниципального </w:t>
      </w:r>
      <w:r w:rsidR="00587E13" w:rsidRPr="008437AF">
        <w:rPr>
          <w:rFonts w:ascii="Times New Roman" w:hAnsi="Times New Roman"/>
          <w:sz w:val="28"/>
          <w:szCs w:val="28"/>
        </w:rPr>
        <w:t>района Липецкой области</w:t>
      </w:r>
      <w:r w:rsidRPr="008437AF">
        <w:rPr>
          <w:rFonts w:ascii="Times New Roman" w:hAnsi="Times New Roman"/>
          <w:sz w:val="28"/>
          <w:szCs w:val="28"/>
        </w:rPr>
        <w:t xml:space="preserve"> в муниципальную собственность сельско</w:t>
      </w:r>
      <w:r w:rsidR="00587E13" w:rsidRPr="008437AF">
        <w:rPr>
          <w:rFonts w:ascii="Times New Roman" w:hAnsi="Times New Roman"/>
          <w:sz w:val="28"/>
          <w:szCs w:val="28"/>
        </w:rPr>
        <w:t>го</w:t>
      </w:r>
      <w:r w:rsidRPr="008437AF">
        <w:rPr>
          <w:rFonts w:ascii="Times New Roman" w:hAnsi="Times New Roman"/>
          <w:sz w:val="28"/>
          <w:szCs w:val="28"/>
        </w:rPr>
        <w:t xml:space="preserve"> поселени</w:t>
      </w:r>
      <w:r w:rsidR="00587E13" w:rsidRPr="008437AF">
        <w:rPr>
          <w:rFonts w:ascii="Times New Roman" w:hAnsi="Times New Roman"/>
          <w:sz w:val="28"/>
          <w:szCs w:val="28"/>
        </w:rPr>
        <w:t>я Кузьмино-Отвержский сельсовет Липецкого муниципального района</w:t>
      </w:r>
      <w:r w:rsidRPr="008437AF">
        <w:rPr>
          <w:rFonts w:ascii="Times New Roman" w:hAnsi="Times New Roman"/>
          <w:sz w:val="28"/>
          <w:szCs w:val="28"/>
        </w:rPr>
        <w:t xml:space="preserve"> имущества</w:t>
      </w:r>
      <w:r w:rsidR="00E606C6" w:rsidRPr="008437AF">
        <w:rPr>
          <w:rFonts w:ascii="Times New Roman" w:hAnsi="Times New Roman"/>
          <w:sz w:val="28"/>
          <w:szCs w:val="28"/>
        </w:rPr>
        <w:t>,</w:t>
      </w:r>
      <w:r w:rsidR="00E606C6" w:rsidRPr="008437AF">
        <w:rPr>
          <w:rFonts w:ascii="Times New Roman" w:eastAsia="MS PMincho" w:hAnsi="Times New Roman"/>
          <w:kern w:val="1"/>
          <w:sz w:val="28"/>
          <w:szCs w:val="28"/>
          <w:lang w:eastAsia="ar-SA"/>
        </w:rPr>
        <w:t xml:space="preserve"> а именно:</w:t>
      </w:r>
    </w:p>
    <w:p w14:paraId="71A312B5" w14:textId="18103D54" w:rsidR="008273F5" w:rsidRPr="008437AF" w:rsidRDefault="008273F5" w:rsidP="004414CF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8437AF">
        <w:rPr>
          <w:rFonts w:ascii="Times New Roman" w:hAnsi="Times New Roman"/>
          <w:sz w:val="28"/>
          <w:szCs w:val="28"/>
        </w:rPr>
        <w:t>-</w:t>
      </w:r>
      <w:r w:rsidR="008437AF" w:rsidRPr="008437AF">
        <w:rPr>
          <w:rFonts w:ascii="Times New Roman" w:hAnsi="Times New Roman"/>
          <w:sz w:val="28"/>
          <w:szCs w:val="28"/>
        </w:rPr>
        <w:t xml:space="preserve"> металлодетектор 1 шт</w:t>
      </w:r>
      <w:r w:rsidRPr="008437AF">
        <w:rPr>
          <w:rFonts w:ascii="Times New Roman" w:hAnsi="Times New Roman"/>
          <w:sz w:val="28"/>
          <w:szCs w:val="28"/>
        </w:rPr>
        <w:t>.</w:t>
      </w:r>
    </w:p>
    <w:p w14:paraId="29F26F9E" w14:textId="5469177A" w:rsidR="00B16A87" w:rsidRPr="008437AF" w:rsidRDefault="008273F5" w:rsidP="008437AF">
      <w:pPr>
        <w:pStyle w:val="ac"/>
        <w:jc w:val="both"/>
        <w:rPr>
          <w:rFonts w:ascii="Times New Roman" w:eastAsia="Liberation Sans" w:hAnsi="Times New Roman"/>
          <w:color w:val="000000"/>
          <w:sz w:val="28"/>
          <w:szCs w:val="28"/>
        </w:rPr>
      </w:pPr>
      <w:r w:rsidRPr="008437AF">
        <w:rPr>
          <w:rFonts w:ascii="Times New Roman" w:hAnsi="Times New Roman"/>
          <w:sz w:val="28"/>
          <w:szCs w:val="28"/>
        </w:rPr>
        <w:tab/>
        <w:t xml:space="preserve"> </w:t>
      </w:r>
      <w:r w:rsidR="00B16A87" w:rsidRPr="008437AF">
        <w:rPr>
          <w:rFonts w:ascii="Times New Roman" w:eastAsia="Liberation Sans" w:hAnsi="Times New Roman"/>
          <w:color w:val="000000"/>
          <w:sz w:val="28"/>
          <w:szCs w:val="28"/>
        </w:rPr>
        <w:t>2. Настоящее решение разместить на официальном сайте администрации сельского поселения Кузьмино-Отвержский сельсовет в информационно-телекоммуникационной сети "Интернет"</w:t>
      </w:r>
      <w:r w:rsidR="00B87BFA" w:rsidRPr="008437AF">
        <w:rPr>
          <w:rFonts w:ascii="Times New Roman" w:eastAsia="Liberation Sans" w:hAnsi="Times New Roman"/>
          <w:color w:val="000000"/>
          <w:sz w:val="28"/>
          <w:szCs w:val="28"/>
        </w:rPr>
        <w:t>.</w:t>
      </w:r>
    </w:p>
    <w:p w14:paraId="54B0D032" w14:textId="77777777" w:rsidR="00B16A87" w:rsidRPr="008437AF" w:rsidRDefault="00B16A87" w:rsidP="008437AF">
      <w:pPr>
        <w:pStyle w:val="ac"/>
        <w:ind w:firstLine="720"/>
        <w:jc w:val="both"/>
        <w:rPr>
          <w:rFonts w:ascii="Times New Roman" w:eastAsia="Liberation Sans" w:hAnsi="Times New Roman"/>
          <w:color w:val="000000"/>
          <w:sz w:val="28"/>
          <w:szCs w:val="28"/>
        </w:rPr>
      </w:pPr>
      <w:r w:rsidRPr="008437AF">
        <w:rPr>
          <w:rFonts w:ascii="Times New Roman" w:eastAsia="Liberation Sans" w:hAnsi="Times New Roman"/>
          <w:color w:val="000000"/>
          <w:sz w:val="28"/>
          <w:szCs w:val="28"/>
        </w:rPr>
        <w:t>3. Настоящее решение подлежит официальному обнародованию со дня подписания.</w:t>
      </w:r>
    </w:p>
    <w:p w14:paraId="4DB8A761" w14:textId="0B8A4C9D" w:rsidR="003A1B14" w:rsidRDefault="003A1B14">
      <w:pPr>
        <w:pStyle w:val="Default"/>
        <w:jc w:val="both"/>
        <w:rPr>
          <w:sz w:val="28"/>
          <w:szCs w:val="28"/>
        </w:rPr>
      </w:pPr>
    </w:p>
    <w:p w14:paraId="53A9DE9A" w14:textId="36CDAECC" w:rsidR="004414CF" w:rsidRDefault="004414CF">
      <w:pPr>
        <w:pStyle w:val="Default"/>
        <w:jc w:val="both"/>
        <w:rPr>
          <w:sz w:val="28"/>
          <w:szCs w:val="28"/>
        </w:rPr>
      </w:pPr>
    </w:p>
    <w:p w14:paraId="0BB79909" w14:textId="77777777" w:rsidR="004414CF" w:rsidRDefault="004414CF">
      <w:pPr>
        <w:pStyle w:val="Default"/>
        <w:jc w:val="both"/>
        <w:rPr>
          <w:sz w:val="28"/>
          <w:szCs w:val="28"/>
        </w:rPr>
      </w:pPr>
    </w:p>
    <w:p w14:paraId="7F6C2847" w14:textId="77777777" w:rsidR="008A7C2E" w:rsidRPr="008A7C2E" w:rsidRDefault="008A7C2E" w:rsidP="008A7C2E">
      <w:pPr>
        <w:pStyle w:val="ac"/>
        <w:rPr>
          <w:rFonts w:ascii="Times New Roman" w:hAnsi="Times New Roman"/>
          <w:sz w:val="28"/>
          <w:szCs w:val="28"/>
        </w:rPr>
      </w:pPr>
      <w:r w:rsidRPr="008A7C2E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14:paraId="73523150" w14:textId="77777777" w:rsidR="008A7C2E" w:rsidRPr="008A7C2E" w:rsidRDefault="008A7C2E" w:rsidP="008A7C2E">
      <w:pPr>
        <w:pStyle w:val="ac"/>
        <w:rPr>
          <w:rFonts w:ascii="Times New Roman" w:hAnsi="Times New Roman"/>
          <w:sz w:val="28"/>
          <w:szCs w:val="28"/>
        </w:rPr>
      </w:pPr>
      <w:r w:rsidRPr="008A7C2E">
        <w:rPr>
          <w:rFonts w:ascii="Times New Roman" w:hAnsi="Times New Roman"/>
          <w:sz w:val="28"/>
          <w:szCs w:val="28"/>
        </w:rPr>
        <w:t xml:space="preserve">сельского поселения Кузьмино-Отвержский сельсовет </w:t>
      </w:r>
    </w:p>
    <w:p w14:paraId="5033BB26" w14:textId="5C4D8618" w:rsidR="00777CDE" w:rsidRPr="008A7C2E" w:rsidRDefault="008A7C2E" w:rsidP="008A7C2E">
      <w:pPr>
        <w:pStyle w:val="Default"/>
        <w:rPr>
          <w:b/>
          <w:sz w:val="28"/>
          <w:szCs w:val="28"/>
        </w:rPr>
      </w:pPr>
      <w:r w:rsidRPr="008A7C2E">
        <w:rPr>
          <w:sz w:val="28"/>
          <w:szCs w:val="28"/>
        </w:rPr>
        <w:t xml:space="preserve">Липецкого муниципального района Липецкой области                    </w:t>
      </w:r>
      <w:r w:rsidR="00F829E2">
        <w:rPr>
          <w:sz w:val="28"/>
          <w:szCs w:val="28"/>
        </w:rPr>
        <w:t xml:space="preserve">           </w:t>
      </w:r>
      <w:r w:rsidRPr="008A7C2E">
        <w:rPr>
          <w:sz w:val="28"/>
          <w:szCs w:val="28"/>
        </w:rPr>
        <w:t>С.Н.Лапшов</w:t>
      </w:r>
    </w:p>
    <w:sectPr w:rsidR="00777CDE" w:rsidRPr="008A7C2E" w:rsidSect="00ED019F">
      <w:pgSz w:w="11906" w:h="16838"/>
      <w:pgMar w:top="1134" w:right="567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1E17965"/>
    <w:multiLevelType w:val="multilevel"/>
    <w:tmpl w:val="E6E68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31344BB"/>
    <w:multiLevelType w:val="multilevel"/>
    <w:tmpl w:val="402AD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2090760884">
    <w:abstractNumId w:val="0"/>
  </w:num>
  <w:num w:numId="2" w16cid:durableId="951547820">
    <w:abstractNumId w:val="1"/>
  </w:num>
  <w:num w:numId="3" w16cid:durableId="63843252">
    <w:abstractNumId w:val="2"/>
  </w:num>
  <w:num w:numId="4" w16cid:durableId="1262493448">
    <w:abstractNumId w:val="4"/>
  </w:num>
  <w:num w:numId="5" w16cid:durableId="192231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37"/>
    <w:rsid w:val="000110DD"/>
    <w:rsid w:val="00061335"/>
    <w:rsid w:val="000978CA"/>
    <w:rsid w:val="000E2410"/>
    <w:rsid w:val="000F5D0C"/>
    <w:rsid w:val="0011326E"/>
    <w:rsid w:val="00141994"/>
    <w:rsid w:val="00182AF7"/>
    <w:rsid w:val="001D5BDA"/>
    <w:rsid w:val="002442ED"/>
    <w:rsid w:val="002568D3"/>
    <w:rsid w:val="00290B01"/>
    <w:rsid w:val="003139F9"/>
    <w:rsid w:val="00320EE7"/>
    <w:rsid w:val="003752DB"/>
    <w:rsid w:val="003828F2"/>
    <w:rsid w:val="00390CB0"/>
    <w:rsid w:val="003A1B14"/>
    <w:rsid w:val="003C3638"/>
    <w:rsid w:val="003E3C23"/>
    <w:rsid w:val="004414CF"/>
    <w:rsid w:val="004552FF"/>
    <w:rsid w:val="004564F3"/>
    <w:rsid w:val="004D7BBD"/>
    <w:rsid w:val="00516023"/>
    <w:rsid w:val="00527006"/>
    <w:rsid w:val="00532914"/>
    <w:rsid w:val="00575C4B"/>
    <w:rsid w:val="00587E13"/>
    <w:rsid w:val="00590C6E"/>
    <w:rsid w:val="005A34BA"/>
    <w:rsid w:val="005A477B"/>
    <w:rsid w:val="005C408F"/>
    <w:rsid w:val="00631D79"/>
    <w:rsid w:val="00656ED4"/>
    <w:rsid w:val="00672EE2"/>
    <w:rsid w:val="00684A8D"/>
    <w:rsid w:val="00777CDE"/>
    <w:rsid w:val="007C6857"/>
    <w:rsid w:val="008059A9"/>
    <w:rsid w:val="00816D10"/>
    <w:rsid w:val="0082183F"/>
    <w:rsid w:val="00821CA9"/>
    <w:rsid w:val="008273F5"/>
    <w:rsid w:val="008339BF"/>
    <w:rsid w:val="008437AF"/>
    <w:rsid w:val="008A7C2E"/>
    <w:rsid w:val="008F1BBF"/>
    <w:rsid w:val="00916F2C"/>
    <w:rsid w:val="009240B4"/>
    <w:rsid w:val="009344DF"/>
    <w:rsid w:val="009976DF"/>
    <w:rsid w:val="009A2D83"/>
    <w:rsid w:val="009C0546"/>
    <w:rsid w:val="009E1DDF"/>
    <w:rsid w:val="00A762B4"/>
    <w:rsid w:val="00B16A87"/>
    <w:rsid w:val="00B71A31"/>
    <w:rsid w:val="00B87BFA"/>
    <w:rsid w:val="00BD75B4"/>
    <w:rsid w:val="00BE2437"/>
    <w:rsid w:val="00BE2E4B"/>
    <w:rsid w:val="00C17EBB"/>
    <w:rsid w:val="00C35F44"/>
    <w:rsid w:val="00C90DBB"/>
    <w:rsid w:val="00CD00E4"/>
    <w:rsid w:val="00D71FA6"/>
    <w:rsid w:val="00DF3A07"/>
    <w:rsid w:val="00E42CFF"/>
    <w:rsid w:val="00E45312"/>
    <w:rsid w:val="00E51F1F"/>
    <w:rsid w:val="00E606C6"/>
    <w:rsid w:val="00E77DDA"/>
    <w:rsid w:val="00EA1156"/>
    <w:rsid w:val="00ED019F"/>
    <w:rsid w:val="00F07EBC"/>
    <w:rsid w:val="00F17559"/>
    <w:rsid w:val="00F308BC"/>
    <w:rsid w:val="00F829E2"/>
    <w:rsid w:val="00F928D7"/>
    <w:rsid w:val="00FA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49C4CA"/>
  <w15:docId w15:val="{6C2DBDAA-5A91-4C70-AE6A-F3B6EC70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9F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019F"/>
    <w:rPr>
      <w:rFonts w:hint="default"/>
    </w:rPr>
  </w:style>
  <w:style w:type="character" w:customStyle="1" w:styleId="WW8Num2z0">
    <w:name w:val="WW8Num2z0"/>
    <w:rsid w:val="00ED019F"/>
  </w:style>
  <w:style w:type="character" w:customStyle="1" w:styleId="WW8Num2z1">
    <w:name w:val="WW8Num2z1"/>
    <w:rsid w:val="00ED019F"/>
  </w:style>
  <w:style w:type="character" w:customStyle="1" w:styleId="WW8Num2z2">
    <w:name w:val="WW8Num2z2"/>
    <w:rsid w:val="00ED019F"/>
  </w:style>
  <w:style w:type="character" w:customStyle="1" w:styleId="WW8Num2z3">
    <w:name w:val="WW8Num2z3"/>
    <w:rsid w:val="00ED019F"/>
  </w:style>
  <w:style w:type="character" w:customStyle="1" w:styleId="WW8Num2z4">
    <w:name w:val="WW8Num2z4"/>
    <w:rsid w:val="00ED019F"/>
  </w:style>
  <w:style w:type="character" w:customStyle="1" w:styleId="WW8Num2z5">
    <w:name w:val="WW8Num2z5"/>
    <w:rsid w:val="00ED019F"/>
  </w:style>
  <w:style w:type="character" w:customStyle="1" w:styleId="WW8Num2z6">
    <w:name w:val="WW8Num2z6"/>
    <w:rsid w:val="00ED019F"/>
  </w:style>
  <w:style w:type="character" w:customStyle="1" w:styleId="WW8Num2z7">
    <w:name w:val="WW8Num2z7"/>
    <w:rsid w:val="00ED019F"/>
  </w:style>
  <w:style w:type="character" w:customStyle="1" w:styleId="WW8Num2z8">
    <w:name w:val="WW8Num2z8"/>
    <w:rsid w:val="00ED019F"/>
  </w:style>
  <w:style w:type="character" w:customStyle="1" w:styleId="WW8Num3z0">
    <w:name w:val="WW8Num3z0"/>
    <w:rsid w:val="00ED019F"/>
    <w:rPr>
      <w:rFonts w:hint="default"/>
    </w:rPr>
  </w:style>
  <w:style w:type="character" w:customStyle="1" w:styleId="WW8Num3z1">
    <w:name w:val="WW8Num3z1"/>
    <w:rsid w:val="00ED019F"/>
  </w:style>
  <w:style w:type="character" w:customStyle="1" w:styleId="WW8Num3z2">
    <w:name w:val="WW8Num3z2"/>
    <w:rsid w:val="00ED019F"/>
  </w:style>
  <w:style w:type="character" w:customStyle="1" w:styleId="WW8Num3z3">
    <w:name w:val="WW8Num3z3"/>
    <w:rsid w:val="00ED019F"/>
  </w:style>
  <w:style w:type="character" w:customStyle="1" w:styleId="WW8Num3z4">
    <w:name w:val="WW8Num3z4"/>
    <w:rsid w:val="00ED019F"/>
  </w:style>
  <w:style w:type="character" w:customStyle="1" w:styleId="WW8Num3z5">
    <w:name w:val="WW8Num3z5"/>
    <w:rsid w:val="00ED019F"/>
  </w:style>
  <w:style w:type="character" w:customStyle="1" w:styleId="WW8Num3z6">
    <w:name w:val="WW8Num3z6"/>
    <w:rsid w:val="00ED019F"/>
  </w:style>
  <w:style w:type="character" w:customStyle="1" w:styleId="WW8Num3z7">
    <w:name w:val="WW8Num3z7"/>
    <w:rsid w:val="00ED019F"/>
  </w:style>
  <w:style w:type="character" w:customStyle="1" w:styleId="WW8Num3z8">
    <w:name w:val="WW8Num3z8"/>
    <w:rsid w:val="00ED019F"/>
  </w:style>
  <w:style w:type="character" w:customStyle="1" w:styleId="WW8Num4z0">
    <w:name w:val="WW8Num4z0"/>
    <w:rsid w:val="00ED019F"/>
    <w:rPr>
      <w:rFonts w:ascii="Symbol" w:hAnsi="Symbol" w:cs="Symbol" w:hint="default"/>
    </w:rPr>
  </w:style>
  <w:style w:type="character" w:customStyle="1" w:styleId="WW8Num4z1">
    <w:name w:val="WW8Num4z1"/>
    <w:rsid w:val="00ED019F"/>
    <w:rPr>
      <w:rFonts w:ascii="Courier New" w:hAnsi="Courier New" w:cs="Courier New" w:hint="default"/>
    </w:rPr>
  </w:style>
  <w:style w:type="character" w:customStyle="1" w:styleId="WW8Num4z2">
    <w:name w:val="WW8Num4z2"/>
    <w:rsid w:val="00ED019F"/>
    <w:rPr>
      <w:rFonts w:ascii="Wingdings" w:hAnsi="Wingdings" w:cs="Wingdings" w:hint="default"/>
    </w:rPr>
  </w:style>
  <w:style w:type="character" w:customStyle="1" w:styleId="WW8Num5z0">
    <w:name w:val="WW8Num5z0"/>
    <w:rsid w:val="00ED019F"/>
    <w:rPr>
      <w:sz w:val="28"/>
      <w:szCs w:val="28"/>
    </w:rPr>
  </w:style>
  <w:style w:type="character" w:customStyle="1" w:styleId="WW8Num5z1">
    <w:name w:val="WW8Num5z1"/>
    <w:rsid w:val="00ED019F"/>
  </w:style>
  <w:style w:type="character" w:customStyle="1" w:styleId="WW8Num5z2">
    <w:name w:val="WW8Num5z2"/>
    <w:rsid w:val="00ED019F"/>
  </w:style>
  <w:style w:type="character" w:customStyle="1" w:styleId="WW8Num5z3">
    <w:name w:val="WW8Num5z3"/>
    <w:rsid w:val="00ED019F"/>
  </w:style>
  <w:style w:type="character" w:customStyle="1" w:styleId="WW8Num5z4">
    <w:name w:val="WW8Num5z4"/>
    <w:rsid w:val="00ED019F"/>
  </w:style>
  <w:style w:type="character" w:customStyle="1" w:styleId="WW8Num5z5">
    <w:name w:val="WW8Num5z5"/>
    <w:rsid w:val="00ED019F"/>
  </w:style>
  <w:style w:type="character" w:customStyle="1" w:styleId="WW8Num5z6">
    <w:name w:val="WW8Num5z6"/>
    <w:rsid w:val="00ED019F"/>
  </w:style>
  <w:style w:type="character" w:customStyle="1" w:styleId="WW8Num5z7">
    <w:name w:val="WW8Num5z7"/>
    <w:rsid w:val="00ED019F"/>
  </w:style>
  <w:style w:type="character" w:customStyle="1" w:styleId="WW8Num5z8">
    <w:name w:val="WW8Num5z8"/>
    <w:rsid w:val="00ED019F"/>
  </w:style>
  <w:style w:type="character" w:customStyle="1" w:styleId="WW8Num6z0">
    <w:name w:val="WW8Num6z0"/>
    <w:rsid w:val="00ED019F"/>
    <w:rPr>
      <w:rFonts w:ascii="Symbol" w:hAnsi="Symbol" w:cs="Symbol" w:hint="default"/>
    </w:rPr>
  </w:style>
  <w:style w:type="character" w:customStyle="1" w:styleId="WW8Num6z1">
    <w:name w:val="WW8Num6z1"/>
    <w:rsid w:val="00ED019F"/>
    <w:rPr>
      <w:rFonts w:ascii="Courier New" w:hAnsi="Courier New" w:cs="Courier New" w:hint="default"/>
    </w:rPr>
  </w:style>
  <w:style w:type="character" w:customStyle="1" w:styleId="WW8Num6z2">
    <w:name w:val="WW8Num6z2"/>
    <w:rsid w:val="00ED019F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ED019F"/>
  </w:style>
  <w:style w:type="character" w:customStyle="1" w:styleId="WW8Num1z1">
    <w:name w:val="WW8Num1z1"/>
    <w:rsid w:val="00ED019F"/>
  </w:style>
  <w:style w:type="character" w:customStyle="1" w:styleId="WW8Num1z2">
    <w:name w:val="WW8Num1z2"/>
    <w:rsid w:val="00ED019F"/>
  </w:style>
  <w:style w:type="character" w:customStyle="1" w:styleId="WW8Num1z3">
    <w:name w:val="WW8Num1z3"/>
    <w:rsid w:val="00ED019F"/>
  </w:style>
  <w:style w:type="character" w:customStyle="1" w:styleId="WW8Num1z4">
    <w:name w:val="WW8Num1z4"/>
    <w:rsid w:val="00ED019F"/>
  </w:style>
  <w:style w:type="character" w:customStyle="1" w:styleId="WW8Num1z5">
    <w:name w:val="WW8Num1z5"/>
    <w:rsid w:val="00ED019F"/>
  </w:style>
  <w:style w:type="character" w:customStyle="1" w:styleId="WW8Num1z6">
    <w:name w:val="WW8Num1z6"/>
    <w:rsid w:val="00ED019F"/>
  </w:style>
  <w:style w:type="character" w:customStyle="1" w:styleId="WW8Num1z7">
    <w:name w:val="WW8Num1z7"/>
    <w:rsid w:val="00ED019F"/>
  </w:style>
  <w:style w:type="character" w:customStyle="1" w:styleId="WW8Num1z8">
    <w:name w:val="WW8Num1z8"/>
    <w:rsid w:val="00ED019F"/>
  </w:style>
  <w:style w:type="character" w:customStyle="1" w:styleId="2">
    <w:name w:val="Основной шрифт абзаца2"/>
    <w:rsid w:val="00ED019F"/>
  </w:style>
  <w:style w:type="character" w:customStyle="1" w:styleId="1">
    <w:name w:val="Основной шрифт абзаца1"/>
    <w:rsid w:val="00ED019F"/>
  </w:style>
  <w:style w:type="paragraph" w:customStyle="1" w:styleId="10">
    <w:name w:val="Заголовок1"/>
    <w:basedOn w:val="a"/>
    <w:next w:val="a3"/>
    <w:rsid w:val="00ED019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ED019F"/>
    <w:pPr>
      <w:spacing w:after="140" w:line="288" w:lineRule="auto"/>
    </w:pPr>
  </w:style>
  <w:style w:type="paragraph" w:styleId="a4">
    <w:name w:val="List"/>
    <w:basedOn w:val="a3"/>
    <w:rsid w:val="00ED019F"/>
  </w:style>
  <w:style w:type="paragraph" w:styleId="a5">
    <w:name w:val="caption"/>
    <w:basedOn w:val="a"/>
    <w:qFormat/>
    <w:rsid w:val="00ED019F"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rsid w:val="00ED019F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ED019F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ED019F"/>
    <w:pPr>
      <w:suppressLineNumbers/>
    </w:pPr>
  </w:style>
  <w:style w:type="paragraph" w:customStyle="1" w:styleId="11">
    <w:name w:val="Название объекта1"/>
    <w:basedOn w:val="a"/>
    <w:rsid w:val="00ED019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ED019F"/>
    <w:pPr>
      <w:suppressLineNumbers/>
    </w:pPr>
  </w:style>
  <w:style w:type="paragraph" w:customStyle="1" w:styleId="Default">
    <w:name w:val="Default"/>
    <w:rsid w:val="00ED019F"/>
    <w:pPr>
      <w:widowControl w:val="0"/>
      <w:suppressAutoHyphens/>
    </w:pPr>
    <w:rPr>
      <w:rFonts w:eastAsia="SimSun" w:cs="Mangal"/>
      <w:color w:val="000000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D019F"/>
  </w:style>
  <w:style w:type="paragraph" w:customStyle="1" w:styleId="a7">
    <w:name w:val="Заголовок таблицы"/>
    <w:basedOn w:val="a6"/>
    <w:rsid w:val="00ED019F"/>
  </w:style>
  <w:style w:type="paragraph" w:styleId="a8">
    <w:name w:val="Balloon Text"/>
    <w:basedOn w:val="a"/>
    <w:link w:val="a9"/>
    <w:uiPriority w:val="99"/>
    <w:semiHidden/>
    <w:unhideWhenUsed/>
    <w:rsid w:val="00F07EB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07EBC"/>
    <w:rPr>
      <w:rFonts w:ascii="Tahoma" w:eastAsia="SimSun" w:hAnsi="Tahoma" w:cs="Mangal"/>
      <w:kern w:val="2"/>
      <w:sz w:val="16"/>
      <w:szCs w:val="14"/>
      <w:lang w:eastAsia="zh-CN" w:bidi="hi-IN"/>
    </w:rPr>
  </w:style>
  <w:style w:type="table" w:styleId="aa">
    <w:name w:val="Table Grid"/>
    <w:basedOn w:val="a1"/>
    <w:uiPriority w:val="59"/>
    <w:rsid w:val="00A7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06C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ac">
    <w:name w:val="No Spacing"/>
    <w:uiPriority w:val="1"/>
    <w:qFormat/>
    <w:rsid w:val="008A7C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E48D-7130-4A97-991C-FCD4FA83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</dc:creator>
  <cp:lastModifiedBy>Эльвира</cp:lastModifiedBy>
  <cp:revision>26</cp:revision>
  <cp:lastPrinted>2023-02-01T14:53:00Z</cp:lastPrinted>
  <dcterms:created xsi:type="dcterms:W3CDTF">2020-11-09T13:18:00Z</dcterms:created>
  <dcterms:modified xsi:type="dcterms:W3CDTF">2023-02-16T11:56:00Z</dcterms:modified>
</cp:coreProperties>
</file>